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54" w:rsidRPr="004623F1" w:rsidRDefault="00D66354" w:rsidP="00D6635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rPr>
          <w:rFonts w:ascii="Castellar" w:hAnsi="Castellar"/>
          <w:color w:val="FFFFFF" w:themeColor="background1"/>
          <w:sz w:val="48"/>
          <w:szCs w:val="48"/>
        </w:rPr>
      </w:pPr>
      <w:r w:rsidRPr="004623F1">
        <w:rPr>
          <w:rFonts w:ascii="Castellar" w:hAnsi="Castellar"/>
          <w:color w:val="FFFFFF" w:themeColor="background1"/>
          <w:sz w:val="48"/>
          <w:szCs w:val="48"/>
        </w:rPr>
        <w:t>Meeting Minutes</w:t>
      </w:r>
    </w:p>
    <w:p w:rsidR="00D66354" w:rsidRDefault="00D66354" w:rsidP="00D66354">
      <w:pPr>
        <w:pStyle w:val="Heading6"/>
        <w:numPr>
          <w:ilvl w:val="0"/>
          <w:numId w:val="0"/>
        </w:numPr>
        <w:jc w:val="left"/>
      </w:pPr>
      <w:r>
        <w:rPr>
          <w:color w:val="000080"/>
          <w:sz w:val="28"/>
        </w:rPr>
        <w:t>[Insert Project Name]</w:t>
      </w:r>
    </w:p>
    <w:p w:rsidR="00D66354" w:rsidRPr="004623F1" w:rsidRDefault="00D66354" w:rsidP="00D66354">
      <w:pPr>
        <w:pStyle w:val="Heading6"/>
        <w:numPr>
          <w:ilvl w:val="0"/>
          <w:numId w:val="0"/>
        </w:numPr>
        <w:ind w:left="1152" w:hanging="1152"/>
        <w:jc w:val="left"/>
        <w:rPr>
          <w:color w:val="002060"/>
        </w:rPr>
      </w:pPr>
      <w:r w:rsidRPr="0084732B">
        <w:rPr>
          <w:color w:val="002060"/>
        </w:rPr>
        <w:t xml:space="preserve">Date &amp; Time: </w:t>
      </w:r>
    </w:p>
    <w:p w:rsidR="00D66354" w:rsidRPr="00D66354" w:rsidRDefault="00D66354" w:rsidP="00D66354">
      <w:pPr>
        <w:pStyle w:val="Header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lear" w:pos="4320"/>
          <w:tab w:val="clear" w:pos="8640"/>
        </w:tabs>
        <w:jc w:val="center"/>
        <w:rPr>
          <w:b/>
          <w:smallCaps/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732B">
        <w:rPr>
          <w:b/>
          <w:color w:val="002060"/>
          <w:sz w:val="36"/>
          <w:szCs w:val="36"/>
        </w:rPr>
        <w:t>Minutes</w:t>
      </w:r>
      <w:r>
        <w:rPr>
          <w:b/>
          <w:color w:val="002060"/>
          <w:sz w:val="36"/>
          <w:szCs w:val="36"/>
        </w:rPr>
        <w:t xml:space="preserve"> Detail</w:t>
      </w:r>
    </w:p>
    <w:tbl>
      <w:tblPr>
        <w:tblW w:w="10080" w:type="dxa"/>
        <w:tblInd w:w="-635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D66354" w:rsidTr="00D66354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D66354" w:rsidRPr="00D66354" w:rsidRDefault="00D66354" w:rsidP="00476176">
            <w:pPr>
              <w:autoSpaceDE w:val="0"/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66354"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Attending: </w:t>
            </w:r>
          </w:p>
          <w:p w:rsidR="00D66354" w:rsidRPr="00D66354" w:rsidRDefault="00D66354" w:rsidP="00476176">
            <w:pPr>
              <w:autoSpaceDE w:val="0"/>
              <w:rPr>
                <w:b/>
                <w:smallCaps/>
                <w:color w:val="000080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66354" w:rsidRDefault="00D66354" w:rsidP="00D66354">
      <w:pPr>
        <w:pStyle w:val="Header"/>
        <w:tabs>
          <w:tab w:val="clear" w:pos="4320"/>
          <w:tab w:val="clear" w:pos="8640"/>
        </w:tabs>
        <w:jc w:val="center"/>
      </w:pPr>
    </w:p>
    <w:tbl>
      <w:tblPr>
        <w:tblW w:w="10132" w:type="dxa"/>
        <w:tblInd w:w="-635" w:type="dxa"/>
        <w:tblLayout w:type="fixed"/>
        <w:tblLook w:val="0000" w:firstRow="0" w:lastRow="0" w:firstColumn="0" w:lastColumn="0" w:noHBand="0" w:noVBand="0"/>
      </w:tblPr>
      <w:tblGrid>
        <w:gridCol w:w="1871"/>
        <w:gridCol w:w="8261"/>
      </w:tblGrid>
      <w:tr w:rsidR="00D66354" w:rsidTr="00D66354">
        <w:trPr>
          <w:trHeight w:val="353"/>
          <w:tblHeader/>
        </w:trPr>
        <w:tc>
          <w:tcPr>
            <w:tcW w:w="10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66354" w:rsidRDefault="00D66354" w:rsidP="00476176">
            <w:pPr>
              <w:jc w:val="center"/>
            </w:pPr>
            <w:r w:rsidRPr="00D66354">
              <w:rPr>
                <w:b/>
                <w:bCs/>
                <w:smallCaps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Discussion</w:t>
            </w:r>
          </w:p>
        </w:tc>
      </w:tr>
      <w:tr w:rsidR="00D66354" w:rsidTr="00D66354">
        <w:trPr>
          <w:trHeight w:val="392"/>
          <w:tblHeader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354" w:rsidRDefault="00D66354" w:rsidP="00476176">
            <w:pPr>
              <w:pStyle w:val="Heading1"/>
            </w:pPr>
            <w:r>
              <w:t>Topic</w:t>
            </w: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C0C0C"/>
          </w:tcPr>
          <w:p w:rsidR="00D66354" w:rsidRDefault="00D66354" w:rsidP="00476176">
            <w:pPr>
              <w:snapToGrid w:val="0"/>
            </w:pPr>
          </w:p>
        </w:tc>
      </w:tr>
      <w:tr w:rsidR="00D66354" w:rsidTr="00D66354">
        <w:trPr>
          <w:cantSplit/>
          <w:trHeight w:val="24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354" w:rsidRDefault="00D66354" w:rsidP="00D66354">
            <w:pPr>
              <w:numPr>
                <w:ilvl w:val="0"/>
                <w:numId w:val="2"/>
              </w:numPr>
              <w:snapToGrid w:val="0"/>
              <w:rPr>
                <w:sz w:val="20"/>
              </w:rPr>
            </w:pP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354" w:rsidRDefault="00D66354" w:rsidP="00476176">
            <w:pPr>
              <w:snapToGrid w:val="0"/>
              <w:rPr>
                <w:sz w:val="20"/>
              </w:rPr>
            </w:pPr>
          </w:p>
        </w:tc>
      </w:tr>
      <w:tr w:rsidR="00D66354" w:rsidTr="00D66354">
        <w:trPr>
          <w:cantSplit/>
          <w:trHeight w:val="24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354" w:rsidRDefault="00D66354" w:rsidP="00D66354">
            <w:pPr>
              <w:numPr>
                <w:ilvl w:val="0"/>
                <w:numId w:val="2"/>
              </w:numPr>
              <w:snapToGrid w:val="0"/>
              <w:rPr>
                <w:sz w:val="20"/>
              </w:rPr>
            </w:pP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354" w:rsidRDefault="00D66354" w:rsidP="00476176">
            <w:pPr>
              <w:snapToGrid w:val="0"/>
              <w:rPr>
                <w:sz w:val="20"/>
              </w:rPr>
            </w:pPr>
          </w:p>
        </w:tc>
      </w:tr>
      <w:tr w:rsidR="00D66354" w:rsidTr="00D66354">
        <w:trPr>
          <w:cantSplit/>
          <w:trHeight w:val="24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354" w:rsidRDefault="00D66354" w:rsidP="00D66354">
            <w:pPr>
              <w:numPr>
                <w:ilvl w:val="0"/>
                <w:numId w:val="2"/>
              </w:numPr>
              <w:snapToGrid w:val="0"/>
              <w:rPr>
                <w:sz w:val="20"/>
              </w:rPr>
            </w:pP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354" w:rsidRDefault="00D66354" w:rsidP="00476176">
            <w:pPr>
              <w:snapToGrid w:val="0"/>
              <w:rPr>
                <w:sz w:val="20"/>
              </w:rPr>
            </w:pPr>
          </w:p>
        </w:tc>
      </w:tr>
      <w:tr w:rsidR="00D66354" w:rsidTr="00D66354">
        <w:trPr>
          <w:cantSplit/>
          <w:trHeight w:val="24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354" w:rsidRPr="00D66354" w:rsidRDefault="00D66354" w:rsidP="00D66354">
            <w:pPr>
              <w:tabs>
                <w:tab w:val="num" w:pos="720"/>
              </w:tabs>
              <w:snapToGrid w:val="0"/>
              <w:ind w:left="720" w:hanging="360"/>
              <w:rPr>
                <w:sz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38"/>
              <w:gridCol w:w="5130"/>
              <w:gridCol w:w="4870"/>
            </w:tblGrid>
            <w:tr w:rsidR="00D66354" w:rsidTr="00476176">
              <w:trPr>
                <w:cantSplit/>
              </w:trPr>
              <w:tc>
                <w:tcPr>
                  <w:tcW w:w="1163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D66354" w:rsidRDefault="00D66354" w:rsidP="00476176">
                  <w:pPr>
                    <w:jc w:val="center"/>
                  </w:pPr>
                  <w:r w:rsidRPr="00D66354">
                    <w:rPr>
                      <w:b/>
                      <w:bCs/>
                      <w:smallCaps/>
                      <w:color w:val="00008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Key Decisions</w:t>
                  </w:r>
                </w:p>
              </w:tc>
            </w:tr>
            <w:tr w:rsidR="00D66354" w:rsidTr="00476176">
              <w:trPr>
                <w:cantSplit/>
              </w:trPr>
              <w:tc>
                <w:tcPr>
                  <w:tcW w:w="1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6354" w:rsidRDefault="00D66354" w:rsidP="00476176">
                  <w:pPr>
                    <w:pStyle w:val="Heading1"/>
                  </w:pPr>
                  <w:r>
                    <w:t>Number</w:t>
                  </w:r>
                </w:p>
              </w:tc>
              <w:tc>
                <w:tcPr>
                  <w:tcW w:w="5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6354" w:rsidRPr="00D66354" w:rsidRDefault="00D66354" w:rsidP="00476176">
                  <w:pPr>
                    <w:jc w:val="center"/>
                    <w:rPr>
                      <w:b/>
                      <w:bCs/>
                      <w:smallCaps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66354">
                    <w:rPr>
                      <w:b/>
                      <w:bCs/>
                      <w:smallCaps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Decision</w:t>
                  </w:r>
                </w:p>
              </w:tc>
              <w:tc>
                <w:tcPr>
                  <w:tcW w:w="4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6354" w:rsidRDefault="00D66354" w:rsidP="00476176">
                  <w:pPr>
                    <w:jc w:val="center"/>
                  </w:pPr>
                  <w:r w:rsidRPr="00D66354">
                    <w:rPr>
                      <w:b/>
                      <w:bCs/>
                      <w:smallCaps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Owner</w:t>
                  </w:r>
                </w:p>
              </w:tc>
            </w:tr>
            <w:tr w:rsidR="00D66354" w:rsidTr="00476176">
              <w:trPr>
                <w:cantSplit/>
              </w:trPr>
              <w:tc>
                <w:tcPr>
                  <w:tcW w:w="1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6354" w:rsidRPr="00D66354" w:rsidRDefault="00D66354" w:rsidP="00D66354">
                  <w:pPr>
                    <w:numPr>
                      <w:ilvl w:val="0"/>
                      <w:numId w:val="4"/>
                    </w:numPr>
                    <w:snapToGrid w:val="0"/>
                    <w:rPr>
                      <w:b/>
                      <w:bCs/>
                      <w:smallCaps/>
                      <w:sz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5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6354" w:rsidRDefault="00D66354" w:rsidP="00476176">
                  <w:pPr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4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6354" w:rsidRDefault="00D66354" w:rsidP="00476176">
                  <w:pPr>
                    <w:snapToGrid w:val="0"/>
                    <w:rPr>
                      <w:sz w:val="20"/>
                    </w:rPr>
                  </w:pPr>
                </w:p>
              </w:tc>
            </w:tr>
            <w:tr w:rsidR="00D66354" w:rsidTr="00476176">
              <w:trPr>
                <w:cantSplit/>
              </w:trPr>
              <w:tc>
                <w:tcPr>
                  <w:tcW w:w="1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6354" w:rsidRDefault="00D66354" w:rsidP="00D66354">
                  <w:pPr>
                    <w:numPr>
                      <w:ilvl w:val="0"/>
                      <w:numId w:val="4"/>
                    </w:numPr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5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6354" w:rsidRDefault="00D66354" w:rsidP="00476176">
                  <w:pPr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4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6354" w:rsidRDefault="00D66354" w:rsidP="00476176">
                  <w:pPr>
                    <w:snapToGrid w:val="0"/>
                    <w:rPr>
                      <w:sz w:val="20"/>
                    </w:rPr>
                  </w:pPr>
                </w:p>
              </w:tc>
            </w:tr>
          </w:tbl>
          <w:p w:rsidR="00D66354" w:rsidRPr="00D66354" w:rsidRDefault="00D66354" w:rsidP="00D66354">
            <w:pPr>
              <w:tabs>
                <w:tab w:val="num" w:pos="720"/>
              </w:tabs>
              <w:snapToGrid w:val="0"/>
              <w:ind w:left="720" w:hanging="360"/>
              <w:rPr>
                <w:sz w:val="20"/>
              </w:rPr>
            </w:pPr>
          </w:p>
          <w:p w:rsidR="00D66354" w:rsidRPr="00D66354" w:rsidRDefault="00D66354" w:rsidP="00D66354">
            <w:pPr>
              <w:tabs>
                <w:tab w:val="num" w:pos="720"/>
              </w:tabs>
              <w:snapToGrid w:val="0"/>
              <w:ind w:left="720" w:hanging="360"/>
              <w:rPr>
                <w:sz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38"/>
              <w:gridCol w:w="5130"/>
              <w:gridCol w:w="4870"/>
            </w:tblGrid>
            <w:tr w:rsidR="00D66354" w:rsidTr="00476176">
              <w:tc>
                <w:tcPr>
                  <w:tcW w:w="1163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D66354" w:rsidRDefault="00D66354" w:rsidP="00476176">
                  <w:pPr>
                    <w:jc w:val="center"/>
                  </w:pPr>
                  <w:r w:rsidRPr="00D66354">
                    <w:rPr>
                      <w:b/>
                      <w:bCs/>
                      <w:smallCaps/>
                      <w:color w:val="00008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Action Items</w:t>
                  </w:r>
                </w:p>
              </w:tc>
            </w:tr>
            <w:tr w:rsidR="00D66354" w:rsidTr="00476176">
              <w:tc>
                <w:tcPr>
                  <w:tcW w:w="1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6354" w:rsidRDefault="00D66354" w:rsidP="00476176">
                  <w:pPr>
                    <w:pStyle w:val="Heading1"/>
                  </w:pPr>
                  <w:r>
                    <w:t>Number</w:t>
                  </w:r>
                </w:p>
              </w:tc>
              <w:tc>
                <w:tcPr>
                  <w:tcW w:w="5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6354" w:rsidRPr="00D66354" w:rsidRDefault="00D66354" w:rsidP="00476176">
                  <w:pPr>
                    <w:jc w:val="center"/>
                    <w:rPr>
                      <w:b/>
                      <w:bCs/>
                      <w:smallCaps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66354">
                    <w:rPr>
                      <w:b/>
                      <w:bCs/>
                      <w:smallCaps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Item</w:t>
                  </w:r>
                </w:p>
              </w:tc>
              <w:tc>
                <w:tcPr>
                  <w:tcW w:w="4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6354" w:rsidRDefault="00D66354" w:rsidP="00476176">
                  <w:pPr>
                    <w:jc w:val="center"/>
                  </w:pPr>
                  <w:r w:rsidRPr="00D66354">
                    <w:rPr>
                      <w:b/>
                      <w:bCs/>
                      <w:smallCaps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Owner</w:t>
                  </w:r>
                </w:p>
              </w:tc>
            </w:tr>
            <w:tr w:rsidR="00D66354" w:rsidTr="00476176">
              <w:tc>
                <w:tcPr>
                  <w:tcW w:w="1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6354" w:rsidRPr="00D66354" w:rsidRDefault="00D66354" w:rsidP="00D66354">
                  <w:pPr>
                    <w:numPr>
                      <w:ilvl w:val="0"/>
                      <w:numId w:val="6"/>
                    </w:numPr>
                    <w:snapToGrid w:val="0"/>
                    <w:rPr>
                      <w:b/>
                      <w:bCs/>
                      <w:smallCaps/>
                      <w:sz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5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6354" w:rsidRDefault="00D66354" w:rsidP="00476176">
                  <w:pPr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4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6354" w:rsidRDefault="00D66354" w:rsidP="00476176">
                  <w:pPr>
                    <w:snapToGrid w:val="0"/>
                    <w:rPr>
                      <w:sz w:val="20"/>
                    </w:rPr>
                  </w:pPr>
                </w:p>
              </w:tc>
            </w:tr>
            <w:tr w:rsidR="00D66354" w:rsidTr="00476176">
              <w:tc>
                <w:tcPr>
                  <w:tcW w:w="1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6354" w:rsidRDefault="00D66354" w:rsidP="00D66354">
                  <w:pPr>
                    <w:numPr>
                      <w:ilvl w:val="0"/>
                      <w:numId w:val="6"/>
                    </w:numPr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5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6354" w:rsidRDefault="00D66354" w:rsidP="00476176">
                  <w:pPr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4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6354" w:rsidRDefault="00D66354" w:rsidP="00476176">
                  <w:pPr>
                    <w:snapToGrid w:val="0"/>
                    <w:rPr>
                      <w:sz w:val="20"/>
                    </w:rPr>
                  </w:pPr>
                </w:p>
              </w:tc>
            </w:tr>
            <w:tr w:rsidR="00D66354" w:rsidTr="00476176">
              <w:tc>
                <w:tcPr>
                  <w:tcW w:w="1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6354" w:rsidRDefault="00D66354" w:rsidP="00D66354">
                  <w:pPr>
                    <w:numPr>
                      <w:ilvl w:val="0"/>
                      <w:numId w:val="6"/>
                    </w:numPr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5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6354" w:rsidRDefault="00D66354" w:rsidP="00476176">
                  <w:pPr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4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6354" w:rsidRDefault="00D66354" w:rsidP="00476176">
                  <w:pPr>
                    <w:snapToGrid w:val="0"/>
                    <w:rPr>
                      <w:sz w:val="20"/>
                    </w:rPr>
                  </w:pPr>
                </w:p>
              </w:tc>
            </w:tr>
          </w:tbl>
          <w:p w:rsidR="00D66354" w:rsidRPr="00D66354" w:rsidRDefault="00D66354" w:rsidP="00D66354">
            <w:pPr>
              <w:tabs>
                <w:tab w:val="num" w:pos="720"/>
              </w:tabs>
              <w:snapToGrid w:val="0"/>
              <w:ind w:left="720" w:hanging="360"/>
              <w:rPr>
                <w:sz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38"/>
              <w:gridCol w:w="5130"/>
              <w:gridCol w:w="4870"/>
            </w:tblGrid>
            <w:tr w:rsidR="00D66354" w:rsidTr="00476176">
              <w:trPr>
                <w:cantSplit/>
              </w:trPr>
              <w:tc>
                <w:tcPr>
                  <w:tcW w:w="1163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D66354" w:rsidRDefault="00D66354" w:rsidP="00476176">
                  <w:pPr>
                    <w:jc w:val="center"/>
                  </w:pPr>
                  <w:r w:rsidRPr="00D66354">
                    <w:rPr>
                      <w:b/>
                      <w:bCs/>
                      <w:smallCaps/>
                      <w:color w:val="00008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Issues/ Risks</w:t>
                  </w:r>
                </w:p>
              </w:tc>
            </w:tr>
            <w:tr w:rsidR="00D66354" w:rsidTr="00476176">
              <w:trPr>
                <w:cantSplit/>
              </w:trPr>
              <w:tc>
                <w:tcPr>
                  <w:tcW w:w="1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6354" w:rsidRDefault="00D66354" w:rsidP="00476176">
                  <w:pPr>
                    <w:pStyle w:val="Heading1"/>
                  </w:pPr>
                  <w:r>
                    <w:t>Number</w:t>
                  </w:r>
                </w:p>
              </w:tc>
              <w:tc>
                <w:tcPr>
                  <w:tcW w:w="5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6354" w:rsidRPr="00D66354" w:rsidRDefault="00D66354" w:rsidP="00476176">
                  <w:pPr>
                    <w:jc w:val="center"/>
                    <w:rPr>
                      <w:b/>
                      <w:bCs/>
                      <w:smallCaps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66354">
                    <w:rPr>
                      <w:b/>
                      <w:bCs/>
                      <w:smallCaps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Issue Statement</w:t>
                  </w:r>
                </w:p>
              </w:tc>
              <w:tc>
                <w:tcPr>
                  <w:tcW w:w="4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6354" w:rsidRDefault="00D66354" w:rsidP="00476176">
                  <w:pPr>
                    <w:jc w:val="center"/>
                  </w:pPr>
                  <w:r w:rsidRPr="00D66354">
                    <w:rPr>
                      <w:b/>
                      <w:bCs/>
                      <w:smallCaps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Owner</w:t>
                  </w:r>
                </w:p>
              </w:tc>
            </w:tr>
            <w:tr w:rsidR="00D66354" w:rsidTr="00476176">
              <w:trPr>
                <w:cantSplit/>
              </w:trPr>
              <w:tc>
                <w:tcPr>
                  <w:tcW w:w="1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6354" w:rsidRPr="00D66354" w:rsidRDefault="00D66354" w:rsidP="00D66354">
                  <w:pPr>
                    <w:numPr>
                      <w:ilvl w:val="0"/>
                      <w:numId w:val="3"/>
                    </w:numPr>
                    <w:snapToGrid w:val="0"/>
                    <w:rPr>
                      <w:b/>
                      <w:bCs/>
                      <w:smallCaps/>
                      <w:sz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5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6354" w:rsidRDefault="00D66354" w:rsidP="00476176">
                  <w:pPr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4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6354" w:rsidRDefault="00D66354" w:rsidP="00476176">
                  <w:pPr>
                    <w:snapToGrid w:val="0"/>
                    <w:rPr>
                      <w:sz w:val="20"/>
                    </w:rPr>
                  </w:pPr>
                </w:p>
              </w:tc>
            </w:tr>
          </w:tbl>
          <w:p w:rsidR="00D66354" w:rsidRPr="00D66354" w:rsidRDefault="00D66354" w:rsidP="00D66354">
            <w:pPr>
              <w:tabs>
                <w:tab w:val="num" w:pos="720"/>
              </w:tabs>
              <w:snapToGrid w:val="0"/>
              <w:ind w:left="720" w:hanging="360"/>
              <w:rPr>
                <w:sz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38"/>
              <w:gridCol w:w="5130"/>
              <w:gridCol w:w="4870"/>
            </w:tblGrid>
            <w:tr w:rsidR="00D66354" w:rsidTr="00476176">
              <w:trPr>
                <w:cantSplit/>
              </w:trPr>
              <w:tc>
                <w:tcPr>
                  <w:tcW w:w="1163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FFCC"/>
                </w:tcPr>
                <w:p w:rsidR="00D66354" w:rsidRDefault="00D66354" w:rsidP="00476176">
                  <w:pPr>
                    <w:jc w:val="center"/>
                  </w:pPr>
                  <w:r w:rsidRPr="00D66354">
                    <w:rPr>
                      <w:b/>
                      <w:smallCaps/>
                      <w:color w:val="00008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Next Meeting</w:t>
                  </w:r>
                </w:p>
              </w:tc>
            </w:tr>
            <w:tr w:rsidR="00D66354" w:rsidTr="00476176">
              <w:tc>
                <w:tcPr>
                  <w:tcW w:w="1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6354" w:rsidRPr="00D66354" w:rsidRDefault="00D66354" w:rsidP="00476176">
                  <w:pPr>
                    <w:jc w:val="center"/>
                    <w:rPr>
                      <w:b/>
                      <w:bCs/>
                      <w:smallCaps/>
                      <w:sz w:val="2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66354">
                    <w:rPr>
                      <w:b/>
                      <w:bCs/>
                      <w:smallCaps/>
                      <w:sz w:val="2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Number</w:t>
                  </w:r>
                </w:p>
              </w:tc>
              <w:tc>
                <w:tcPr>
                  <w:tcW w:w="5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6354" w:rsidRPr="00D66354" w:rsidRDefault="00D66354" w:rsidP="00476176">
                  <w:pPr>
                    <w:jc w:val="center"/>
                    <w:rPr>
                      <w:b/>
                      <w:bCs/>
                      <w:smallCaps/>
                      <w:sz w:val="2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66354">
                    <w:rPr>
                      <w:b/>
                      <w:bCs/>
                      <w:smallCaps/>
                      <w:sz w:val="2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Topic</w:t>
                  </w:r>
                </w:p>
              </w:tc>
              <w:tc>
                <w:tcPr>
                  <w:tcW w:w="4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6354" w:rsidRDefault="00D66354" w:rsidP="00476176">
                  <w:pPr>
                    <w:jc w:val="center"/>
                  </w:pPr>
                  <w:r w:rsidRPr="00D66354">
                    <w:rPr>
                      <w:b/>
                      <w:bCs/>
                      <w:smallCaps/>
                      <w:sz w:val="2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Responsible</w:t>
                  </w:r>
                </w:p>
              </w:tc>
            </w:tr>
            <w:tr w:rsidR="00D66354" w:rsidTr="00476176">
              <w:tc>
                <w:tcPr>
                  <w:tcW w:w="1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6354" w:rsidRPr="00D66354" w:rsidRDefault="00D66354" w:rsidP="00D66354">
                  <w:pPr>
                    <w:numPr>
                      <w:ilvl w:val="0"/>
                      <w:numId w:val="5"/>
                    </w:numPr>
                    <w:snapToGrid w:val="0"/>
                    <w:rPr>
                      <w:b/>
                      <w:bCs/>
                      <w:smallCaps/>
                      <w:sz w:val="20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5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6354" w:rsidRDefault="00D66354" w:rsidP="00476176">
                  <w:pPr>
                    <w:snapToGrid w:val="0"/>
                    <w:rPr>
                      <w:sz w:val="20"/>
                    </w:rPr>
                  </w:pPr>
                </w:p>
              </w:tc>
              <w:tc>
                <w:tcPr>
                  <w:tcW w:w="4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6354" w:rsidRDefault="00D66354" w:rsidP="00476176">
                  <w:pPr>
                    <w:snapToGrid w:val="0"/>
                    <w:rPr>
                      <w:sz w:val="20"/>
                    </w:rPr>
                  </w:pPr>
                </w:p>
              </w:tc>
            </w:tr>
          </w:tbl>
          <w:p w:rsidR="00D66354" w:rsidRPr="0084732B" w:rsidRDefault="00D66354" w:rsidP="00D66354">
            <w:pPr>
              <w:tabs>
                <w:tab w:val="num" w:pos="720"/>
              </w:tabs>
              <w:snapToGrid w:val="0"/>
              <w:ind w:left="720" w:hanging="360"/>
              <w:rPr>
                <w:sz w:val="20"/>
              </w:rPr>
            </w:pPr>
          </w:p>
        </w:tc>
        <w:tc>
          <w:tcPr>
            <w:tcW w:w="8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354" w:rsidRDefault="00D66354" w:rsidP="00476176">
            <w:pPr>
              <w:snapToGrid w:val="0"/>
              <w:rPr>
                <w:sz w:val="20"/>
              </w:rPr>
            </w:pPr>
            <w:bookmarkStart w:id="0" w:name="_GoBack"/>
            <w:bookmarkEnd w:id="0"/>
          </w:p>
        </w:tc>
      </w:tr>
    </w:tbl>
    <w:p w:rsidR="00115770" w:rsidRDefault="00115770" w:rsidP="00D66354">
      <w:pPr>
        <w:ind w:left="-630" w:right="-1440"/>
      </w:pPr>
    </w:p>
    <w:sectPr w:rsidR="00115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4EC" w:rsidRDefault="005764EC" w:rsidP="00D66354">
      <w:r>
        <w:separator/>
      </w:r>
    </w:p>
  </w:endnote>
  <w:endnote w:type="continuationSeparator" w:id="0">
    <w:p w:rsidR="005764EC" w:rsidRDefault="005764EC" w:rsidP="00D6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4EC" w:rsidRDefault="005764EC" w:rsidP="00D66354">
      <w:r>
        <w:separator/>
      </w:r>
    </w:p>
  </w:footnote>
  <w:footnote w:type="continuationSeparator" w:id="0">
    <w:p w:rsidR="005764EC" w:rsidRDefault="005764EC" w:rsidP="00D66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54"/>
    <w:rsid w:val="00115770"/>
    <w:rsid w:val="005764EC"/>
    <w:rsid w:val="00D6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D3AB3-4AC6-4E90-8A44-30D4E8F96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66354"/>
    <w:pPr>
      <w:keepNext/>
      <w:numPr>
        <w:numId w:val="1"/>
      </w:numPr>
      <w:jc w:val="center"/>
      <w:outlineLvl w:val="0"/>
    </w:pPr>
    <w:rPr>
      <w:b/>
      <w:bCs/>
      <w:smallCaps/>
      <w:shadow/>
      <w:color w:val="003300"/>
      <w:sz w:val="32"/>
    </w:rPr>
  </w:style>
  <w:style w:type="paragraph" w:styleId="Heading2">
    <w:name w:val="heading 2"/>
    <w:basedOn w:val="Normal"/>
    <w:next w:val="Normal"/>
    <w:link w:val="Heading2Char"/>
    <w:qFormat/>
    <w:rsid w:val="00D66354"/>
    <w:pPr>
      <w:keepNext/>
      <w:numPr>
        <w:ilvl w:val="1"/>
        <w:numId w:val="1"/>
      </w:numPr>
      <w:jc w:val="center"/>
      <w:outlineLvl w:val="1"/>
    </w:pPr>
    <w:rPr>
      <w:b/>
      <w:bCs/>
      <w:smallCaps/>
      <w:shadow/>
      <w:sz w:val="28"/>
    </w:rPr>
  </w:style>
  <w:style w:type="paragraph" w:styleId="Heading3">
    <w:name w:val="heading 3"/>
    <w:basedOn w:val="Normal"/>
    <w:next w:val="Normal"/>
    <w:link w:val="Heading3Char"/>
    <w:qFormat/>
    <w:rsid w:val="00D66354"/>
    <w:pPr>
      <w:keepNext/>
      <w:numPr>
        <w:ilvl w:val="2"/>
        <w:numId w:val="1"/>
      </w:numPr>
      <w:jc w:val="center"/>
      <w:outlineLvl w:val="2"/>
    </w:pPr>
    <w:rPr>
      <w:b/>
      <w:bCs/>
      <w:smallCaps/>
      <w:shadow/>
      <w:color w:val="000080"/>
    </w:rPr>
  </w:style>
  <w:style w:type="paragraph" w:styleId="Heading4">
    <w:name w:val="heading 4"/>
    <w:basedOn w:val="Normal"/>
    <w:next w:val="Normal"/>
    <w:link w:val="Heading4Char"/>
    <w:qFormat/>
    <w:rsid w:val="00D66354"/>
    <w:pPr>
      <w:keepNext/>
      <w:numPr>
        <w:ilvl w:val="3"/>
        <w:numId w:val="1"/>
      </w:numPr>
      <w:jc w:val="center"/>
      <w:outlineLvl w:val="3"/>
    </w:pPr>
    <w:rPr>
      <w:b/>
      <w:bCs/>
      <w:smallCaps/>
      <w:shadow/>
      <w:sz w:val="22"/>
    </w:rPr>
  </w:style>
  <w:style w:type="paragraph" w:styleId="Heading5">
    <w:name w:val="heading 5"/>
    <w:basedOn w:val="Normal"/>
    <w:next w:val="Normal"/>
    <w:link w:val="Heading5Char"/>
    <w:qFormat/>
    <w:rsid w:val="00D66354"/>
    <w:pPr>
      <w:keepNext/>
      <w:numPr>
        <w:ilvl w:val="4"/>
        <w:numId w:val="1"/>
      </w:numPr>
      <w:autoSpaceDE w:val="0"/>
      <w:jc w:val="both"/>
      <w:outlineLvl w:val="4"/>
    </w:pPr>
    <w:rPr>
      <w:b/>
      <w:smallCaps/>
      <w:shadow/>
      <w:color w:val="000080"/>
      <w:sz w:val="20"/>
    </w:rPr>
  </w:style>
  <w:style w:type="paragraph" w:styleId="Heading6">
    <w:name w:val="heading 6"/>
    <w:basedOn w:val="Normal"/>
    <w:next w:val="Normal"/>
    <w:link w:val="Heading6Char"/>
    <w:qFormat/>
    <w:rsid w:val="00D66354"/>
    <w:pPr>
      <w:keepNext/>
      <w:numPr>
        <w:ilvl w:val="5"/>
        <w:numId w:val="1"/>
      </w:numPr>
      <w:jc w:val="center"/>
      <w:outlineLvl w:val="5"/>
    </w:pPr>
    <w:rPr>
      <w:b/>
      <w:bCs/>
      <w:smallCaps/>
      <w:shadow/>
      <w:color w:val="003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6354"/>
    <w:rPr>
      <w:rFonts w:ascii="Times New Roman" w:eastAsia="Times New Roman" w:hAnsi="Times New Roman" w:cs="Times New Roman"/>
      <w:b/>
      <w:bCs/>
      <w:smallCaps/>
      <w:shadow/>
      <w:color w:val="003300"/>
      <w:sz w:val="32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D66354"/>
    <w:rPr>
      <w:rFonts w:ascii="Times New Roman" w:eastAsia="Times New Roman" w:hAnsi="Times New Roman" w:cs="Times New Roman"/>
      <w:b/>
      <w:bCs/>
      <w:smallCaps/>
      <w:shadow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D66354"/>
    <w:rPr>
      <w:rFonts w:ascii="Times New Roman" w:eastAsia="Times New Roman" w:hAnsi="Times New Roman" w:cs="Times New Roman"/>
      <w:b/>
      <w:bCs/>
      <w:smallCaps/>
      <w:shadow/>
      <w:color w:val="000080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D66354"/>
    <w:rPr>
      <w:rFonts w:ascii="Times New Roman" w:eastAsia="Times New Roman" w:hAnsi="Times New Roman" w:cs="Times New Roman"/>
      <w:b/>
      <w:bCs/>
      <w:smallCaps/>
      <w:shadow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D66354"/>
    <w:rPr>
      <w:rFonts w:ascii="Times New Roman" w:eastAsia="Times New Roman" w:hAnsi="Times New Roman" w:cs="Times New Roman"/>
      <w:b/>
      <w:smallCaps/>
      <w:shadow/>
      <w:color w:val="000080"/>
      <w:sz w:val="20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D66354"/>
    <w:rPr>
      <w:rFonts w:ascii="Times New Roman" w:eastAsia="Times New Roman" w:hAnsi="Times New Roman" w:cs="Times New Roman"/>
      <w:b/>
      <w:bCs/>
      <w:smallCaps/>
      <w:shadow/>
      <w:color w:val="003300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D663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663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66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3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Imran</cp:lastModifiedBy>
  <cp:revision>1</cp:revision>
  <dcterms:created xsi:type="dcterms:W3CDTF">2022-03-31T19:18:00Z</dcterms:created>
  <dcterms:modified xsi:type="dcterms:W3CDTF">2022-03-31T19:22:00Z</dcterms:modified>
</cp:coreProperties>
</file>